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A5D" w:rsidRDefault="00525A5D" w:rsidP="00525A5D">
      <w:pPr>
        <w:spacing w:after="0"/>
        <w:jc w:val="center"/>
        <w:rPr>
          <w:color w:val="FFFFFF"/>
          <w:sz w:val="28"/>
          <w:szCs w:val="28"/>
        </w:rPr>
      </w:pPr>
      <w:bookmarkStart w:id="0" w:name="_GoBack"/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525A5D" w:rsidRDefault="00525A5D" w:rsidP="00525A5D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525A5D" w:rsidRDefault="00525A5D" w:rsidP="00525A5D">
      <w:pPr>
        <w:spacing w:after="0"/>
        <w:jc w:val="center"/>
        <w:rPr>
          <w:sz w:val="28"/>
          <w:szCs w:val="28"/>
        </w:rPr>
      </w:pPr>
    </w:p>
    <w:p w:rsidR="00525A5D" w:rsidRDefault="00525A5D" w:rsidP="00525A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25A5D" w:rsidRDefault="00525A5D" w:rsidP="00525A5D">
      <w:pPr>
        <w:spacing w:after="0"/>
        <w:jc w:val="center"/>
        <w:rPr>
          <w:sz w:val="28"/>
          <w:szCs w:val="28"/>
        </w:rPr>
      </w:pPr>
    </w:p>
    <w:p w:rsidR="00525A5D" w:rsidRDefault="00525A5D" w:rsidP="00525A5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25A5D" w:rsidRDefault="00525A5D" w:rsidP="00525A5D">
      <w:pPr>
        <w:spacing w:after="0"/>
        <w:jc w:val="center"/>
        <w:rPr>
          <w:b/>
          <w:sz w:val="28"/>
          <w:szCs w:val="28"/>
        </w:rPr>
      </w:pPr>
    </w:p>
    <w:p w:rsidR="00525A5D" w:rsidRPr="00525A5D" w:rsidRDefault="00525A5D" w:rsidP="00525A5D">
      <w:pPr>
        <w:spacing w:after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18</w:t>
      </w:r>
      <w:r>
        <w:rPr>
          <w:sz w:val="28"/>
          <w:szCs w:val="28"/>
          <w:u w:val="single"/>
        </w:rPr>
        <w:t>.</w:t>
      </w:r>
      <w:r w:rsidRPr="00525A5D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6</w:t>
      </w:r>
      <w:r>
        <w:rPr>
          <w:sz w:val="28"/>
          <w:szCs w:val="28"/>
          <w:u w:val="single"/>
        </w:rPr>
        <w:t>.20</w:t>
      </w:r>
      <w:r w:rsidRPr="00525A5D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870</w:t>
      </w:r>
    </w:p>
    <w:bookmarkEnd w:id="0"/>
    <w:p w:rsidR="00BB105C" w:rsidRPr="00A423AD" w:rsidRDefault="00BB105C" w:rsidP="00FC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105C" w:rsidRPr="00A423AD" w:rsidRDefault="00BB105C" w:rsidP="00FC75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B105C" w:rsidRPr="00A423AD" w:rsidRDefault="00BB105C" w:rsidP="00FC7575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A423AD" w:rsidRPr="00A423AD" w:rsidRDefault="00A423AD" w:rsidP="00FC75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4709E" w:rsidRPr="00205998" w:rsidRDefault="00D312F8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827443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місця </w:t>
      </w:r>
    </w:p>
    <w:p w:rsidR="00E4709E" w:rsidRPr="00205998" w:rsidRDefault="00827443" w:rsidP="00AF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розташування </w:t>
      </w:r>
      <w:r w:rsidR="00451DE9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451DE9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F2B1F" w:rsidRPr="00205998" w:rsidRDefault="00451DE9" w:rsidP="00AF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майданчик</w:t>
      </w:r>
      <w:r w:rsidR="00827443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для збору</w:t>
      </w:r>
      <w:r w:rsidR="009912A7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76EBD" w:rsidRPr="00205998" w:rsidRDefault="00BB105C" w:rsidP="00D76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побутових відходів</w:t>
      </w:r>
    </w:p>
    <w:p w:rsidR="00FC7575" w:rsidRPr="00A423AD" w:rsidRDefault="00E753D6" w:rsidP="00D76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2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36F4" w:rsidRPr="00A42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27443" w:rsidRPr="00A423AD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205998" w:rsidRDefault="00FC7575" w:rsidP="00FC75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ст. 30, ч. 6 ст. 59 Закону України «Про місцеве самоврядування в Україні»,  </w:t>
      </w:r>
      <w:r w:rsidR="00451DE9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 </w:t>
      </w:r>
      <w:r w:rsidR="00DA6B6F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2, ч. 2</w:t>
      </w:r>
      <w:r w:rsidR="00451DE9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 2</w:t>
      </w:r>
      <w:r w:rsidR="00DA6B6F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51DE9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</w:t>
      </w:r>
      <w:r w:rsidR="00DA6B6F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</w:t>
      </w:r>
      <w:r w:rsidR="00451DE9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відход</w:t>
      </w:r>
      <w:r w:rsidR="00DA6B6F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451DE9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555ED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56BE8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лист комунального підприємства «Черкаська служба чистоти» Черкаської міської ради № </w:t>
      </w:r>
      <w:r w:rsidR="000A4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13347</w:t>
      </w:r>
      <w:r w:rsidR="00205998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-01-</w:t>
      </w:r>
      <w:r w:rsidR="000A4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D56BE8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0A4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D56BE8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A4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 w:rsidR="00D56BE8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0A4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56BE8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5D7A36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205998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205998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A423AD" w:rsidRDefault="00EB6384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205998" w:rsidRDefault="00451DE9" w:rsidP="005D7A36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9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 w:rsidRPr="002059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місце розташування контейнерного майданчика для</w:t>
      </w:r>
      <w:r w:rsidR="000A4F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роздільного</w:t>
      </w:r>
      <w:r w:rsidR="005D7A36" w:rsidRPr="002059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збору</w:t>
      </w:r>
      <w:r w:rsidR="00D56BE8" w:rsidRPr="002059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D7A36" w:rsidRPr="002059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побутових відходів</w:t>
      </w:r>
      <w:r w:rsidR="00D56BE8" w:rsidRPr="002059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76EBD" w:rsidRPr="002059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FB241C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схем</w:t>
      </w:r>
      <w:r w:rsidR="00D76EBD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FB241C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розміщення</w:t>
      </w:r>
      <w:r w:rsidR="003063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(додається)</w:t>
      </w:r>
      <w:r w:rsidR="00FB241C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="00FB241C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</w:t>
      </w:r>
      <w:r w:rsidR="000A4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proofErr w:type="spellEnd"/>
      <w:r w:rsidR="00FB241C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0A4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вулиця Генерала Момота, 13.</w:t>
      </w:r>
    </w:p>
    <w:p w:rsidR="00FD6F94" w:rsidRPr="00205998" w:rsidRDefault="00A423AD" w:rsidP="00D312F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A16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омунальному підприємству «Черкаська служба чистоти» Черкаської міської ради</w:t>
      </w:r>
      <w:r w:rsidR="00F20F90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забезпечити облаштування контейнерного майданчик</w:t>
      </w:r>
      <w:r w:rsidR="00160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F20F90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існуючих державних будівельних норм та державних стандартів України.</w:t>
      </w:r>
    </w:p>
    <w:p w:rsidR="00F20F90" w:rsidRPr="008F6833" w:rsidRDefault="00A16F3C" w:rsidP="00D312F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підприємству «Черкаська служба чистоти» Черкаської міської ради</w:t>
      </w:r>
      <w:r w:rsidR="00F20F90" w:rsidRPr="008F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забезпечи</w:t>
      </w:r>
      <w:r w:rsidR="00D76EBD" w:rsidRPr="008F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</w:t>
      </w:r>
      <w:r w:rsidR="000A4F9B" w:rsidRPr="008F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роздільний збір та оброблення побутових відходів відповідно до вимог встановлених законодавством</w:t>
      </w:r>
      <w:r w:rsidR="004E64DA" w:rsidRPr="008F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="000A4F9B" w:rsidRPr="008F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64DA" w:rsidRPr="008F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сфері</w:t>
      </w:r>
      <w:r w:rsidR="000A4F9B" w:rsidRPr="008F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відходами</w:t>
      </w:r>
      <w:r w:rsidR="00F20F90" w:rsidRPr="008F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C7575" w:rsidRPr="00205998" w:rsidRDefault="00FC7575" w:rsidP="00D312F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31247B" w:rsidRPr="00205998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709E" w:rsidRPr="00205998" w:rsidRDefault="00E4709E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7A36" w:rsidRDefault="00EA08BC" w:rsidP="00A112EB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BB034F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5D25B1" w:rsidRDefault="005D25B1" w:rsidP="00A112EB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0107" w:rsidRDefault="00A80107" w:rsidP="00A112EB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A80107" w:rsidSect="00A423AD">
      <w:headerReference w:type="default" r:id="rId9"/>
      <w:pgSz w:w="11906" w:h="16838"/>
      <w:pgMar w:top="1135" w:right="566" w:bottom="993" w:left="1134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825" w:rsidRDefault="00E92825">
      <w:pPr>
        <w:spacing w:after="0" w:line="240" w:lineRule="auto"/>
      </w:pPr>
      <w:r>
        <w:separator/>
      </w:r>
    </w:p>
  </w:endnote>
  <w:endnote w:type="continuationSeparator" w:id="0">
    <w:p w:rsidR="00E92825" w:rsidRDefault="00E9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825" w:rsidRDefault="00E92825">
      <w:pPr>
        <w:spacing w:after="0" w:line="240" w:lineRule="auto"/>
      </w:pPr>
      <w:r>
        <w:separator/>
      </w:r>
    </w:p>
  </w:footnote>
  <w:footnote w:type="continuationSeparator" w:id="0">
    <w:p w:rsidR="00E92825" w:rsidRDefault="00E9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 w15:restartNumberingAfterBreak="0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5" w15:restartNumberingAfterBreak="0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1" w15:restartNumberingAfterBreak="0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 w15:restartNumberingAfterBreak="0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9" w15:restartNumberingAfterBreak="0">
    <w:nsid w:val="7D767AEB"/>
    <w:multiLevelType w:val="hybridMultilevel"/>
    <w:tmpl w:val="CF16FB28"/>
    <w:lvl w:ilvl="0" w:tplc="66B0F16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28"/>
  </w:num>
  <w:num w:numId="9">
    <w:abstractNumId w:val="11"/>
  </w:num>
  <w:num w:numId="10">
    <w:abstractNumId w:val="5"/>
  </w:num>
  <w:num w:numId="11">
    <w:abstractNumId w:val="25"/>
  </w:num>
  <w:num w:numId="12">
    <w:abstractNumId w:val="19"/>
  </w:num>
  <w:num w:numId="13">
    <w:abstractNumId w:val="8"/>
  </w:num>
  <w:num w:numId="14">
    <w:abstractNumId w:val="13"/>
  </w:num>
  <w:num w:numId="15">
    <w:abstractNumId w:val="30"/>
  </w:num>
  <w:num w:numId="16">
    <w:abstractNumId w:val="18"/>
  </w:num>
  <w:num w:numId="17">
    <w:abstractNumId w:val="15"/>
  </w:num>
  <w:num w:numId="18">
    <w:abstractNumId w:val="23"/>
  </w:num>
  <w:num w:numId="19">
    <w:abstractNumId w:val="6"/>
  </w:num>
  <w:num w:numId="20">
    <w:abstractNumId w:val="10"/>
  </w:num>
  <w:num w:numId="21">
    <w:abstractNumId w:val="21"/>
  </w:num>
  <w:num w:numId="22">
    <w:abstractNumId w:val="9"/>
  </w:num>
  <w:num w:numId="23">
    <w:abstractNumId w:val="24"/>
  </w:num>
  <w:num w:numId="24">
    <w:abstractNumId w:val="22"/>
  </w:num>
  <w:num w:numId="25">
    <w:abstractNumId w:val="14"/>
  </w:num>
  <w:num w:numId="26">
    <w:abstractNumId w:val="16"/>
  </w:num>
  <w:num w:numId="27">
    <w:abstractNumId w:val="3"/>
  </w:num>
  <w:num w:numId="28">
    <w:abstractNumId w:val="4"/>
  </w:num>
  <w:num w:numId="29">
    <w:abstractNumId w:val="26"/>
  </w:num>
  <w:num w:numId="30">
    <w:abstractNumId w:val="2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AAF"/>
    <w:rsid w:val="00015BFE"/>
    <w:rsid w:val="0001697D"/>
    <w:rsid w:val="000555ED"/>
    <w:rsid w:val="000A4F9B"/>
    <w:rsid w:val="000B63F0"/>
    <w:rsid w:val="000C0324"/>
    <w:rsid w:val="000C5A2F"/>
    <w:rsid w:val="000C6704"/>
    <w:rsid w:val="000D5B64"/>
    <w:rsid w:val="000E1171"/>
    <w:rsid w:val="000E3495"/>
    <w:rsid w:val="000F3B7D"/>
    <w:rsid w:val="001103EB"/>
    <w:rsid w:val="00117933"/>
    <w:rsid w:val="00126417"/>
    <w:rsid w:val="00126C20"/>
    <w:rsid w:val="00131ECA"/>
    <w:rsid w:val="00160E7D"/>
    <w:rsid w:val="00174224"/>
    <w:rsid w:val="001854C8"/>
    <w:rsid w:val="00203902"/>
    <w:rsid w:val="00205998"/>
    <w:rsid w:val="00254362"/>
    <w:rsid w:val="00257B2D"/>
    <w:rsid w:val="002827E9"/>
    <w:rsid w:val="002911FD"/>
    <w:rsid w:val="0029625A"/>
    <w:rsid w:val="002F25C6"/>
    <w:rsid w:val="00306381"/>
    <w:rsid w:val="0031247B"/>
    <w:rsid w:val="00317435"/>
    <w:rsid w:val="00345CA4"/>
    <w:rsid w:val="003503F0"/>
    <w:rsid w:val="003C4DDB"/>
    <w:rsid w:val="003D75A5"/>
    <w:rsid w:val="003E000B"/>
    <w:rsid w:val="003F17EA"/>
    <w:rsid w:val="00451DE9"/>
    <w:rsid w:val="004A55AE"/>
    <w:rsid w:val="004B1F0A"/>
    <w:rsid w:val="004B208B"/>
    <w:rsid w:val="004E64DA"/>
    <w:rsid w:val="004F7D08"/>
    <w:rsid w:val="0050256D"/>
    <w:rsid w:val="00525A5D"/>
    <w:rsid w:val="0054637C"/>
    <w:rsid w:val="005639EB"/>
    <w:rsid w:val="00567477"/>
    <w:rsid w:val="005715FD"/>
    <w:rsid w:val="0058548D"/>
    <w:rsid w:val="005A0917"/>
    <w:rsid w:val="005A0A42"/>
    <w:rsid w:val="005D25B1"/>
    <w:rsid w:val="005D7A36"/>
    <w:rsid w:val="005D7B7A"/>
    <w:rsid w:val="005D7BCA"/>
    <w:rsid w:val="005E1E1B"/>
    <w:rsid w:val="005F4C77"/>
    <w:rsid w:val="00632223"/>
    <w:rsid w:val="006409F8"/>
    <w:rsid w:val="0066083F"/>
    <w:rsid w:val="00677157"/>
    <w:rsid w:val="0068671A"/>
    <w:rsid w:val="006B36D4"/>
    <w:rsid w:val="006E4129"/>
    <w:rsid w:val="006E5D4A"/>
    <w:rsid w:val="006F2DCE"/>
    <w:rsid w:val="00707318"/>
    <w:rsid w:val="00712651"/>
    <w:rsid w:val="00714374"/>
    <w:rsid w:val="007312EC"/>
    <w:rsid w:val="007A480E"/>
    <w:rsid w:val="007C02D2"/>
    <w:rsid w:val="007D5E05"/>
    <w:rsid w:val="007F3D5D"/>
    <w:rsid w:val="008034CD"/>
    <w:rsid w:val="008048AD"/>
    <w:rsid w:val="00827443"/>
    <w:rsid w:val="008274D9"/>
    <w:rsid w:val="008479BB"/>
    <w:rsid w:val="00860A6E"/>
    <w:rsid w:val="0087470D"/>
    <w:rsid w:val="008A1BEA"/>
    <w:rsid w:val="008B189E"/>
    <w:rsid w:val="008F6833"/>
    <w:rsid w:val="0091098E"/>
    <w:rsid w:val="00976705"/>
    <w:rsid w:val="00984F7C"/>
    <w:rsid w:val="009850DB"/>
    <w:rsid w:val="009901A0"/>
    <w:rsid w:val="009912A7"/>
    <w:rsid w:val="009A66F6"/>
    <w:rsid w:val="009B7455"/>
    <w:rsid w:val="009D544C"/>
    <w:rsid w:val="009E68A5"/>
    <w:rsid w:val="009E7836"/>
    <w:rsid w:val="009F2DCC"/>
    <w:rsid w:val="009F4429"/>
    <w:rsid w:val="009F5ACD"/>
    <w:rsid w:val="00A01585"/>
    <w:rsid w:val="00A112EB"/>
    <w:rsid w:val="00A16F3C"/>
    <w:rsid w:val="00A27146"/>
    <w:rsid w:val="00A423AD"/>
    <w:rsid w:val="00A451FB"/>
    <w:rsid w:val="00A56F82"/>
    <w:rsid w:val="00A64A11"/>
    <w:rsid w:val="00A80107"/>
    <w:rsid w:val="00AB3639"/>
    <w:rsid w:val="00AD1B1B"/>
    <w:rsid w:val="00AD643F"/>
    <w:rsid w:val="00AF2B1F"/>
    <w:rsid w:val="00B22F35"/>
    <w:rsid w:val="00B2741E"/>
    <w:rsid w:val="00B72087"/>
    <w:rsid w:val="00B97E2A"/>
    <w:rsid w:val="00BB034F"/>
    <w:rsid w:val="00BB105C"/>
    <w:rsid w:val="00BE1E9D"/>
    <w:rsid w:val="00BE36C6"/>
    <w:rsid w:val="00BF56D4"/>
    <w:rsid w:val="00C14602"/>
    <w:rsid w:val="00C22E4E"/>
    <w:rsid w:val="00C63031"/>
    <w:rsid w:val="00C74411"/>
    <w:rsid w:val="00C971C9"/>
    <w:rsid w:val="00CE061D"/>
    <w:rsid w:val="00CF406A"/>
    <w:rsid w:val="00D03906"/>
    <w:rsid w:val="00D04308"/>
    <w:rsid w:val="00D1258B"/>
    <w:rsid w:val="00D312F8"/>
    <w:rsid w:val="00D35E3A"/>
    <w:rsid w:val="00D42210"/>
    <w:rsid w:val="00D47091"/>
    <w:rsid w:val="00D55083"/>
    <w:rsid w:val="00D566C6"/>
    <w:rsid w:val="00D56BE8"/>
    <w:rsid w:val="00D57273"/>
    <w:rsid w:val="00D636F4"/>
    <w:rsid w:val="00D657E1"/>
    <w:rsid w:val="00D76EBD"/>
    <w:rsid w:val="00D9053F"/>
    <w:rsid w:val="00DA6B6F"/>
    <w:rsid w:val="00DB6AAF"/>
    <w:rsid w:val="00DC156C"/>
    <w:rsid w:val="00DC17CB"/>
    <w:rsid w:val="00DC5556"/>
    <w:rsid w:val="00E1729D"/>
    <w:rsid w:val="00E27F84"/>
    <w:rsid w:val="00E366E3"/>
    <w:rsid w:val="00E4601F"/>
    <w:rsid w:val="00E4709E"/>
    <w:rsid w:val="00E54A40"/>
    <w:rsid w:val="00E63F72"/>
    <w:rsid w:val="00E6598F"/>
    <w:rsid w:val="00E71C91"/>
    <w:rsid w:val="00E753D6"/>
    <w:rsid w:val="00E92825"/>
    <w:rsid w:val="00EA08BC"/>
    <w:rsid w:val="00EA1ED8"/>
    <w:rsid w:val="00EB5398"/>
    <w:rsid w:val="00EB6384"/>
    <w:rsid w:val="00ED6EEB"/>
    <w:rsid w:val="00F03AB5"/>
    <w:rsid w:val="00F14DB1"/>
    <w:rsid w:val="00F20F90"/>
    <w:rsid w:val="00F6199B"/>
    <w:rsid w:val="00F67380"/>
    <w:rsid w:val="00F964D8"/>
    <w:rsid w:val="00FB241C"/>
    <w:rsid w:val="00FC46EC"/>
    <w:rsid w:val="00FC7575"/>
    <w:rsid w:val="00FD6F94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4756"/>
  <w15:docId w15:val="{0E52AF84-4213-46F9-925E-AE2FA148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136B-83F5-4627-8CA4-D450A96A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10</cp:revision>
  <cp:lastPrinted>2024-06-10T11:25:00Z</cp:lastPrinted>
  <dcterms:created xsi:type="dcterms:W3CDTF">2024-02-12T07:51:00Z</dcterms:created>
  <dcterms:modified xsi:type="dcterms:W3CDTF">2024-06-27T09:05:00Z</dcterms:modified>
</cp:coreProperties>
</file>